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25AC5" w14:textId="663997C0" w:rsidR="002958E3" w:rsidRPr="002958E3" w:rsidRDefault="001F7B58" w:rsidP="002958E3">
      <w:pPr>
        <w:spacing w:after="0"/>
        <w:ind w:right="-993"/>
        <w:jc w:val="center"/>
        <w:rPr>
          <w:rFonts w:ascii="Aptos Display" w:hAnsi="Aptos Display" w:cs="Arial"/>
          <w:b/>
          <w:color w:val="002060"/>
          <w:sz w:val="52"/>
          <w:szCs w:val="52"/>
          <w:lang w:val="en-GB"/>
        </w:rPr>
      </w:pPr>
      <w:r>
        <w:rPr>
          <w:rFonts w:ascii="Aptos Display" w:hAnsi="Aptos Display" w:cs="Arial"/>
          <w:b/>
          <w:noProof/>
          <w:color w:val="002060"/>
          <w:sz w:val="52"/>
          <w:szCs w:val="52"/>
          <w:lang w:val="en-GB"/>
        </w:rPr>
        <w:drawing>
          <wp:anchor distT="0" distB="0" distL="114300" distR="114300" simplePos="0" relativeHeight="251657216" behindDoc="0" locked="0" layoutInCell="1" allowOverlap="1" wp14:anchorId="3679A050" wp14:editId="135AAD04">
            <wp:simplePos x="0" y="0"/>
            <wp:positionH relativeFrom="column">
              <wp:posOffset>5244465</wp:posOffset>
            </wp:positionH>
            <wp:positionV relativeFrom="paragraph">
              <wp:posOffset>-927735</wp:posOffset>
            </wp:positionV>
            <wp:extent cx="1116965" cy="7594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ლოგო1-02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8E3" w:rsidRPr="002958E3">
        <w:rPr>
          <w:rFonts w:ascii="Aptos Display" w:hAnsi="Aptos Display" w:cs="Arial"/>
          <w:b/>
          <w:color w:val="002060"/>
          <w:sz w:val="52"/>
          <w:szCs w:val="52"/>
          <w:lang w:val="en-GB"/>
        </w:rPr>
        <w:t xml:space="preserve">ACADEMIC </w:t>
      </w:r>
      <w:r w:rsidR="0015507D" w:rsidRPr="002958E3">
        <w:rPr>
          <w:rFonts w:ascii="Aptos Display" w:hAnsi="Aptos Display" w:cs="Arial"/>
          <w:b/>
          <w:color w:val="002060"/>
          <w:sz w:val="52"/>
          <w:szCs w:val="52"/>
          <w:lang w:val="en-GB"/>
        </w:rPr>
        <w:t>ST</w:t>
      </w:r>
      <w:r w:rsidR="007A4430" w:rsidRPr="002958E3">
        <w:rPr>
          <w:rFonts w:ascii="Aptos Display" w:hAnsi="Aptos Display" w:cs="Arial"/>
          <w:b/>
          <w:color w:val="002060"/>
          <w:sz w:val="52"/>
          <w:szCs w:val="52"/>
          <w:lang w:val="en-GB"/>
        </w:rPr>
        <w:t xml:space="preserve">AFF </w:t>
      </w:r>
      <w:r w:rsidR="002958E3">
        <w:rPr>
          <w:rFonts w:ascii="Aptos Display" w:hAnsi="Aptos Display" w:cs="Arial"/>
          <w:b/>
          <w:color w:val="002060"/>
          <w:sz w:val="52"/>
          <w:szCs w:val="52"/>
          <w:lang w:val="en-GB"/>
        </w:rPr>
        <w:t>TEACHING</w:t>
      </w:r>
      <w:r w:rsidR="00B84E51">
        <w:rPr>
          <w:rFonts w:ascii="Aptos Display" w:hAnsi="Aptos Display" w:cs="Arial"/>
          <w:b/>
          <w:color w:val="002060"/>
          <w:sz w:val="52"/>
          <w:szCs w:val="52"/>
          <w:lang w:val="en-GB"/>
        </w:rPr>
        <w:t xml:space="preserve"> </w:t>
      </w:r>
      <w:r w:rsidR="007A4430" w:rsidRPr="002958E3">
        <w:rPr>
          <w:rFonts w:ascii="Aptos Display" w:hAnsi="Aptos Display" w:cs="Arial"/>
          <w:b/>
          <w:color w:val="002060"/>
          <w:sz w:val="52"/>
          <w:szCs w:val="52"/>
          <w:lang w:val="en-GB"/>
        </w:rPr>
        <w:t xml:space="preserve">MOBILITY </w:t>
      </w:r>
    </w:p>
    <w:p w14:paraId="2D280015" w14:textId="25486AE5" w:rsidR="002958E3" w:rsidRPr="002958E3" w:rsidRDefault="00B84E51" w:rsidP="00B84E51">
      <w:pPr>
        <w:spacing w:after="0"/>
        <w:ind w:right="-993"/>
        <w:rPr>
          <w:rFonts w:ascii="Aptos Display" w:hAnsi="Aptos Display" w:cs="Arial"/>
          <w:b/>
          <w:color w:val="002060"/>
          <w:sz w:val="52"/>
          <w:szCs w:val="52"/>
          <w:lang w:val="en-GB"/>
        </w:rPr>
      </w:pPr>
      <w:r>
        <w:rPr>
          <w:rFonts w:ascii="Aptos Display" w:hAnsi="Aptos Display" w:cs="Arial"/>
          <w:b/>
          <w:color w:val="002060"/>
          <w:sz w:val="52"/>
          <w:szCs w:val="52"/>
          <w:lang w:val="en-GB"/>
        </w:rPr>
        <w:t xml:space="preserve">                 </w:t>
      </w:r>
      <w:r w:rsidR="002958E3" w:rsidRPr="002958E3">
        <w:rPr>
          <w:rFonts w:ascii="Aptos Display" w:hAnsi="Aptos Display" w:cs="Arial"/>
          <w:b/>
          <w:color w:val="002060"/>
          <w:sz w:val="52"/>
          <w:szCs w:val="52"/>
          <w:lang w:val="en-GB"/>
        </w:rPr>
        <w:t xml:space="preserve">APPLICATION </w:t>
      </w:r>
      <w:r w:rsidR="007A4430" w:rsidRPr="002958E3">
        <w:rPr>
          <w:rFonts w:ascii="Aptos Display" w:hAnsi="Aptos Display" w:cs="Arial"/>
          <w:b/>
          <w:color w:val="002060"/>
          <w:sz w:val="52"/>
          <w:szCs w:val="52"/>
          <w:lang w:val="en-GB"/>
        </w:rPr>
        <w:t>FOR</w:t>
      </w:r>
      <w:r w:rsidR="002958E3" w:rsidRPr="002958E3">
        <w:rPr>
          <w:rFonts w:ascii="Aptos Display" w:hAnsi="Aptos Display" w:cs="Arial"/>
          <w:b/>
          <w:color w:val="002060"/>
          <w:sz w:val="52"/>
          <w:szCs w:val="52"/>
          <w:lang w:val="en-GB"/>
        </w:rPr>
        <w:t>M</w:t>
      </w:r>
    </w:p>
    <w:p w14:paraId="4A1CA831" w14:textId="77777777" w:rsidR="002958E3" w:rsidRDefault="002958E3" w:rsidP="002958E3">
      <w:pPr>
        <w:spacing w:after="0"/>
        <w:ind w:right="-993"/>
        <w:jc w:val="left"/>
        <w:rPr>
          <w:rFonts w:ascii="Aptos Display" w:hAnsi="Aptos Display" w:cs="Arial"/>
          <w:b/>
          <w:color w:val="002060"/>
          <w:sz w:val="36"/>
          <w:szCs w:val="36"/>
          <w:lang w:val="en-GB"/>
        </w:rPr>
      </w:pPr>
    </w:p>
    <w:p w14:paraId="0E97A11D" w14:textId="52DF9B6A" w:rsidR="007A4430" w:rsidRDefault="007A4430" w:rsidP="002958E3">
      <w:pPr>
        <w:spacing w:after="0"/>
        <w:ind w:right="-993"/>
        <w:rPr>
          <w:rFonts w:ascii="Aptos Display" w:hAnsi="Aptos Display" w:cs="Arial"/>
          <w:b/>
          <w:color w:val="002060"/>
          <w:szCs w:val="24"/>
          <w:lang w:val="en-GB"/>
        </w:rPr>
      </w:pPr>
    </w:p>
    <w:p w14:paraId="152CD1C3" w14:textId="77777777" w:rsidR="002958E3" w:rsidRPr="002958E3" w:rsidRDefault="002958E3" w:rsidP="002958E3">
      <w:pPr>
        <w:spacing w:after="0"/>
        <w:ind w:right="-993"/>
        <w:jc w:val="center"/>
        <w:rPr>
          <w:rFonts w:ascii="Aptos Display" w:hAnsi="Aptos Display" w:cs="Arial"/>
          <w:b/>
          <w:color w:val="002060"/>
          <w:szCs w:val="24"/>
          <w:lang w:val="en-GB"/>
        </w:rPr>
      </w:pPr>
    </w:p>
    <w:p w14:paraId="015522B6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3A214236" w14:textId="746C04B3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40DEC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40DEC">
        <w:rPr>
          <w:rFonts w:ascii="Verdana" w:hAnsi="Verdana" w:cs="Arial"/>
          <w:b/>
          <w:color w:val="002060"/>
          <w:szCs w:val="24"/>
          <w:lang w:val="en-GB"/>
        </w:rPr>
        <w:t>ing Staff M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ember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02"/>
        <w:gridCol w:w="2184"/>
        <w:gridCol w:w="2200"/>
        <w:gridCol w:w="2184"/>
      </w:tblGrid>
      <w:tr w:rsidR="001B0BB8" w:rsidRPr="008815DF" w14:paraId="6CDC2552" w14:textId="77777777" w:rsidTr="00D353AC">
        <w:trPr>
          <w:trHeight w:val="622"/>
        </w:trPr>
        <w:tc>
          <w:tcPr>
            <w:tcW w:w="2138" w:type="dxa"/>
            <w:shd w:val="clear" w:color="auto" w:fill="FFFFFF"/>
          </w:tcPr>
          <w:p w14:paraId="28F5DDE6" w14:textId="47FD0906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Last </w:t>
            </w:r>
            <w:r w:rsidR="00EC15C9" w:rsidRPr="008815D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DF439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47" w:type="dxa"/>
            <w:shd w:val="clear" w:color="auto" w:fill="FFFFFF"/>
          </w:tcPr>
          <w:p w14:paraId="7B4E7C0B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47" w:type="dxa"/>
            <w:shd w:val="clear" w:color="auto" w:fill="FFFFFF"/>
          </w:tcPr>
          <w:p w14:paraId="0CF9BABE" w14:textId="1975861F" w:rsidR="001903D7" w:rsidRPr="008815DF" w:rsidRDefault="00DC2874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First </w:t>
            </w:r>
            <w:r w:rsidR="00EC15C9" w:rsidRPr="008815DF">
              <w:rPr>
                <w:rFonts w:ascii="Verdana" w:hAnsi="Verdana" w:cs="Arial"/>
                <w:sz w:val="18"/>
                <w:szCs w:val="18"/>
                <w:lang w:val="en-GB"/>
              </w:rPr>
              <w:t>n</w:t>
            </w: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ame</w:t>
            </w:r>
            <w:r w:rsidR="00DF4396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247" w:type="dxa"/>
            <w:shd w:val="clear" w:color="auto" w:fill="FFFFFF"/>
          </w:tcPr>
          <w:p w14:paraId="637DD187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D7EC0" w:rsidRPr="008815DF" w14:paraId="28459A2F" w14:textId="77777777" w:rsidTr="00D353AC">
        <w:trPr>
          <w:trHeight w:val="571"/>
        </w:trPr>
        <w:tc>
          <w:tcPr>
            <w:tcW w:w="2138" w:type="dxa"/>
            <w:shd w:val="clear" w:color="auto" w:fill="FFFFFF"/>
          </w:tcPr>
          <w:p w14:paraId="5490AF9A" w14:textId="77777777" w:rsidR="009672A5" w:rsidRPr="009672A5" w:rsidRDefault="009672A5" w:rsidP="009672A5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Menlo Regular" w:hAnsi="Menlo Regular" w:cs="Menlo Regular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Date of Birth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ab/>
            </w:r>
          </w:p>
        </w:tc>
        <w:tc>
          <w:tcPr>
            <w:tcW w:w="2247" w:type="dxa"/>
            <w:shd w:val="clear" w:color="auto" w:fill="FFFFFF"/>
          </w:tcPr>
          <w:p w14:paraId="4DAD87AD" w14:textId="77777777" w:rsidR="007D0DA6" w:rsidRPr="008815DF" w:rsidRDefault="007D0DA6" w:rsidP="00CE7791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47" w:type="dxa"/>
            <w:shd w:val="clear" w:color="auto" w:fill="FFFFFF"/>
          </w:tcPr>
          <w:p w14:paraId="153AE4CC" w14:textId="77777777" w:rsidR="001903D7" w:rsidRPr="008815DF" w:rsidRDefault="009672A5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 xml:space="preserve">Sex 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[</w:t>
            </w:r>
            <w:r w:rsidRPr="008815DF">
              <w:rPr>
                <w:rFonts w:ascii="Verdana" w:hAnsi="Verdana" w:cs="Calibri"/>
                <w:i/>
                <w:sz w:val="18"/>
                <w:szCs w:val="18"/>
                <w:lang w:val="en-GB"/>
              </w:rPr>
              <w:t>M/F</w:t>
            </w:r>
            <w:r w:rsidRPr="008815DF">
              <w:rPr>
                <w:rFonts w:ascii="Verdana" w:hAnsi="Verdana" w:cs="Calibri"/>
                <w:sz w:val="18"/>
                <w:szCs w:val="18"/>
                <w:lang w:val="en-GB"/>
              </w:rPr>
              <w:t>]</w:t>
            </w:r>
          </w:p>
        </w:tc>
        <w:tc>
          <w:tcPr>
            <w:tcW w:w="2247" w:type="dxa"/>
            <w:shd w:val="clear" w:color="auto" w:fill="FFFFFF"/>
          </w:tcPr>
          <w:p w14:paraId="0F681DA2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D7EC0" w:rsidRPr="008815DF" w14:paraId="0B15F03D" w14:textId="77777777" w:rsidTr="00D353AC">
        <w:trPr>
          <w:trHeight w:val="769"/>
        </w:trPr>
        <w:tc>
          <w:tcPr>
            <w:tcW w:w="2138" w:type="dxa"/>
            <w:shd w:val="clear" w:color="auto" w:fill="FFFFFF"/>
          </w:tcPr>
          <w:p w14:paraId="1138B7BF" w14:textId="77777777" w:rsidR="001903D7" w:rsidRPr="008815DF" w:rsidRDefault="009672A5" w:rsidP="009672A5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672A5">
              <w:rPr>
                <w:rFonts w:ascii="Verdana" w:hAnsi="Verdana" w:cs="Arial"/>
                <w:sz w:val="18"/>
                <w:szCs w:val="18"/>
                <w:lang w:val="en-GB"/>
              </w:rPr>
              <w:t>Passport Nr. and date of issue / Personal ID</w:t>
            </w:r>
          </w:p>
        </w:tc>
        <w:tc>
          <w:tcPr>
            <w:tcW w:w="2247" w:type="dxa"/>
            <w:shd w:val="clear" w:color="auto" w:fill="FFFFFF"/>
          </w:tcPr>
          <w:p w14:paraId="47EDD67B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247" w:type="dxa"/>
            <w:shd w:val="clear" w:color="auto" w:fill="FFFFFF"/>
          </w:tcPr>
          <w:p w14:paraId="0A49FA17" w14:textId="77777777" w:rsidR="001903D7" w:rsidRPr="008815DF" w:rsidRDefault="009672A5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Tel: </w:t>
            </w:r>
          </w:p>
        </w:tc>
        <w:tc>
          <w:tcPr>
            <w:tcW w:w="2247" w:type="dxa"/>
            <w:shd w:val="clear" w:color="auto" w:fill="FFFFFF"/>
          </w:tcPr>
          <w:p w14:paraId="530BE9D2" w14:textId="77777777" w:rsidR="001903D7" w:rsidRPr="008815DF" w:rsidRDefault="001903D7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81766A" w:rsidRPr="008815DF" w14:paraId="43730497" w14:textId="77777777" w:rsidTr="00D353AC">
        <w:trPr>
          <w:trHeight w:val="436"/>
        </w:trPr>
        <w:tc>
          <w:tcPr>
            <w:tcW w:w="2138" w:type="dxa"/>
            <w:shd w:val="clear" w:color="auto" w:fill="FFFFFF"/>
          </w:tcPr>
          <w:p w14:paraId="63AE0A8E" w14:textId="77777777" w:rsidR="0081766A" w:rsidRPr="008815DF" w:rsidRDefault="0081766A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8815DF">
              <w:rPr>
                <w:rFonts w:ascii="Verdana" w:hAnsi="Verdana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6741" w:type="dxa"/>
            <w:gridSpan w:val="3"/>
            <w:shd w:val="clear" w:color="auto" w:fill="FFFFFF"/>
          </w:tcPr>
          <w:p w14:paraId="26D7E4D8" w14:textId="77777777" w:rsidR="0081766A" w:rsidRPr="008815DF" w:rsidRDefault="0081766A" w:rsidP="008815DF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6EFD3D7D" w14:textId="77777777" w:rsidR="00140DEC" w:rsidRDefault="00140DEC" w:rsidP="008E205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1BE1F428" w14:textId="77777777" w:rsidR="00D353AC" w:rsidRDefault="00D353AC" w:rsidP="008E205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BC73A41" w14:textId="77777777" w:rsidR="00D353AC" w:rsidRDefault="00D353AC" w:rsidP="008E205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7E5DFDCE" w14:textId="187355D6" w:rsidR="007967A9" w:rsidRPr="008E2054" w:rsidRDefault="009672A5" w:rsidP="008E205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 xml:space="preserve">Selected </w:t>
      </w:r>
      <w:r w:rsidR="007967A9">
        <w:rPr>
          <w:rFonts w:ascii="Verdana" w:hAnsi="Verdana" w:cs="Arial"/>
          <w:b/>
          <w:color w:val="002060"/>
          <w:szCs w:val="24"/>
          <w:lang w:val="en-GB"/>
        </w:rPr>
        <w:t>Receiv</w:t>
      </w:r>
      <w:r w:rsidR="007967A9"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06"/>
        <w:gridCol w:w="6564"/>
      </w:tblGrid>
      <w:tr w:rsidR="008E2054" w:rsidRPr="008815DF" w14:paraId="098E536F" w14:textId="77777777" w:rsidTr="00140DEC">
        <w:tc>
          <w:tcPr>
            <w:tcW w:w="2124" w:type="dxa"/>
            <w:shd w:val="clear" w:color="auto" w:fill="FFFFFF"/>
          </w:tcPr>
          <w:p w14:paraId="5FDCB9E1" w14:textId="77777777" w:rsidR="008E2054" w:rsidRDefault="008E2054" w:rsidP="008516CC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Name of University    u are you are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apllying</w:t>
            </w:r>
            <w:proofErr w:type="spellEnd"/>
            <w:r>
              <w:rPr>
                <w:rFonts w:ascii="Verdana" w:hAnsi="Verdana" w:cs="Arial"/>
                <w:sz w:val="20"/>
                <w:lang w:val="en-GB"/>
              </w:rPr>
              <w:t xml:space="preserve"> for</w:t>
            </w:r>
          </w:p>
          <w:p w14:paraId="66E68FF9" w14:textId="66C5D866" w:rsidR="008E2054" w:rsidRPr="008815DF" w:rsidRDefault="008E2054" w:rsidP="008516CC">
            <w:pPr>
              <w:shd w:val="clear" w:color="auto" w:fill="FFFFFF"/>
              <w:tabs>
                <w:tab w:val="left" w:pos="1520"/>
              </w:tabs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6696" w:type="dxa"/>
            <w:shd w:val="clear" w:color="auto" w:fill="FFFFFF"/>
          </w:tcPr>
          <w:p w14:paraId="15702028" w14:textId="77777777" w:rsidR="008E2054" w:rsidRPr="008815DF" w:rsidRDefault="008E2054" w:rsidP="008516CC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7BED454E" w14:textId="77777777" w:rsidR="008E2054" w:rsidRPr="008E2054" w:rsidRDefault="008E2054" w:rsidP="001F598B">
      <w:pPr>
        <w:pStyle w:val="Text4"/>
        <w:ind w:left="0"/>
      </w:pPr>
    </w:p>
    <w:p w14:paraId="59C3C6D5" w14:textId="46AFBBAF" w:rsidR="00991344" w:rsidRDefault="005D5129" w:rsidP="00894093">
      <w:pPr>
        <w:pStyle w:val="Text4"/>
        <w:ind w:left="0"/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08F5597E" w14:textId="162DB562" w:rsidR="00991344" w:rsidRDefault="00894093" w:rsidP="00991344">
      <w:pPr>
        <w:pStyle w:val="Text4"/>
        <w:ind w:left="0"/>
        <w:rPr>
          <w:b/>
          <w:lang w:val="en-GB"/>
        </w:rPr>
      </w:pPr>
      <w:r>
        <w:rPr>
          <w:b/>
          <w:lang w:val="en-GB"/>
        </w:rPr>
        <w:t xml:space="preserve">Name of </w:t>
      </w:r>
      <w:r w:rsidRPr="00894093">
        <w:rPr>
          <w:b/>
          <w:lang w:val="en-GB"/>
        </w:rPr>
        <w:t>s</w:t>
      </w:r>
      <w:r w:rsidR="00991344" w:rsidRPr="00991344">
        <w:rPr>
          <w:b/>
          <w:lang w:val="en-GB"/>
        </w:rPr>
        <w:t xml:space="preserve">elected course for teaching: </w:t>
      </w:r>
      <w:r w:rsidR="00D353AC">
        <w:rPr>
          <w:b/>
          <w:lang w:val="en-GB"/>
        </w:rPr>
        <w:t>__________________________</w:t>
      </w:r>
    </w:p>
    <w:p w14:paraId="1D131C06" w14:textId="77777777" w:rsidR="00D353AC" w:rsidRPr="00991344" w:rsidRDefault="00D353AC" w:rsidP="00991344">
      <w:pPr>
        <w:pStyle w:val="Text4"/>
        <w:ind w:left="0"/>
        <w:rPr>
          <w:b/>
          <w:lang w:val="en-GB"/>
        </w:rPr>
      </w:pPr>
    </w:p>
    <w:p w14:paraId="190187A9" w14:textId="1ED070FD" w:rsidR="00466BFF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="00CE7791" w:rsidRPr="00E84A32">
        <w:rPr>
          <w:rFonts w:ascii="Verdana" w:hAnsi="Verdana" w:cs="Calibri"/>
          <w:b/>
          <w:lang w:val="en-GB"/>
        </w:rPr>
        <w:t>English</w:t>
      </w:r>
      <w:r w:rsidR="009672A5">
        <w:rPr>
          <w:rFonts w:ascii="Verdana" w:hAnsi="Verdana" w:cs="Calibri"/>
          <w:lang w:val="en-GB"/>
        </w:rPr>
        <w:t xml:space="preserve"> </w:t>
      </w:r>
    </w:p>
    <w:p w14:paraId="4C44F87B" w14:textId="77777777" w:rsidR="00D353AC" w:rsidRDefault="00D353AC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</w:p>
    <w:p w14:paraId="5EB82F97" w14:textId="6FB14D39" w:rsidR="00D353AC" w:rsidRDefault="00D353AC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eastAsia="MS Gothic" w:hAnsi="Verdana" w:cstheme="minorHAnsi"/>
          <w:lang w:val="en-GB"/>
        </w:rPr>
      </w:pPr>
      <w:r>
        <w:rPr>
          <w:rFonts w:ascii="Verdana" w:hAnsi="Verdana" w:cs="Calibri"/>
          <w:lang w:val="en-GB"/>
        </w:rPr>
        <w:t xml:space="preserve">Proof </w:t>
      </w:r>
      <w:proofErr w:type="gramStart"/>
      <w:r>
        <w:rPr>
          <w:rFonts w:ascii="Verdana" w:hAnsi="Verdana" w:cs="Calibri"/>
          <w:lang w:val="en-GB"/>
        </w:rPr>
        <w:t>of  language</w:t>
      </w:r>
      <w:proofErr w:type="gramEnd"/>
      <w:r>
        <w:rPr>
          <w:rFonts w:ascii="Verdana" w:hAnsi="Verdana" w:cs="Calibri"/>
          <w:lang w:val="en-GB"/>
        </w:rPr>
        <w:t xml:space="preserve"> proficiency (B2) </w:t>
      </w:r>
      <w:r w:rsidRPr="00D353AC">
        <w:rPr>
          <w:rFonts w:ascii="Segoe UI Symbol" w:eastAsia="MS Gothic" w:hAnsi="Segoe UI Symbol" w:cs="Segoe UI Symbol"/>
          <w:lang w:val="en-GB"/>
        </w:rPr>
        <w:t>☐</w:t>
      </w:r>
      <w:r w:rsidRPr="00D353AC">
        <w:rPr>
          <w:rFonts w:ascii="Verdana" w:eastAsia="MS Gothic" w:hAnsi="Verdana" w:cs="Calibri"/>
          <w:lang w:val="en-GB"/>
        </w:rPr>
        <w:t xml:space="preserve">  </w:t>
      </w:r>
      <w:r w:rsidRPr="00D353AC">
        <w:rPr>
          <w:rFonts w:ascii="Verdana" w:eastAsia="MS Gothic" w:hAnsi="Verdana" w:cstheme="minorHAnsi"/>
          <w:lang w:val="en-GB"/>
        </w:rPr>
        <w:t>(International certificate, Internal test result)</w:t>
      </w:r>
    </w:p>
    <w:p w14:paraId="569A0F25" w14:textId="279AE835" w:rsidR="00D353AC" w:rsidRDefault="00D353AC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eastAsia="MS Gothic" w:hAnsi="Verdana" w:cstheme="minorHAnsi"/>
          <w:lang w:val="en-GB"/>
        </w:rPr>
      </w:pPr>
      <w:r>
        <w:rPr>
          <w:rFonts w:ascii="Verdana" w:eastAsia="MS Gothic" w:hAnsi="Verdana" w:cstheme="minorHAnsi"/>
          <w:lang w:val="en-GB"/>
        </w:rPr>
        <w:t xml:space="preserve">_______________________________________________ </w:t>
      </w:r>
    </w:p>
    <w:p w14:paraId="701C29ED" w14:textId="77777777" w:rsidR="00D353AC" w:rsidRPr="00D353AC" w:rsidRDefault="00D353AC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theme="minorHAnsi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7CBAAFBD" w14:textId="77777777" w:rsidTr="00D353AC">
        <w:trPr>
          <w:trHeight w:val="2001"/>
          <w:jc w:val="center"/>
        </w:trPr>
        <w:tc>
          <w:tcPr>
            <w:tcW w:w="8763" w:type="dxa"/>
            <w:shd w:val="clear" w:color="auto" w:fill="FFFFFF"/>
            <w:hideMark/>
          </w:tcPr>
          <w:p w14:paraId="6ABE2952" w14:textId="3B97941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 xml:space="preserve">Overall </w:t>
            </w:r>
            <w:r w:rsidR="00D353AC">
              <w:rPr>
                <w:rFonts w:ascii="Verdana" w:hAnsi="Verdana" w:cs="Calibri"/>
                <w:b/>
                <w:sz w:val="20"/>
                <w:lang w:val="en-GB"/>
              </w:rPr>
              <w:t>aims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of the mobility:</w:t>
            </w:r>
          </w:p>
          <w:p w14:paraId="744E6B77" w14:textId="77777777" w:rsidR="00377526" w:rsidRDefault="0037752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  <w:p w14:paraId="1C442135" w14:textId="77777777" w:rsidR="00F90ED6" w:rsidRPr="00490F95" w:rsidRDefault="00F90ED6" w:rsidP="00CE7791">
            <w:pPr>
              <w:pStyle w:val="CommentText"/>
              <w:tabs>
                <w:tab w:val="left" w:pos="2552"/>
                <w:tab w:val="left" w:pos="3686"/>
                <w:tab w:val="left" w:pos="5954"/>
              </w:tabs>
              <w:rPr>
                <w:rFonts w:ascii="Verdana" w:hAnsi="Verdana" w:cs="Calibri"/>
                <w:lang w:val="en-GB"/>
              </w:rPr>
            </w:pPr>
          </w:p>
        </w:tc>
      </w:tr>
    </w:tbl>
    <w:p w14:paraId="20F4DC6C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330232D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8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838"/>
      </w:tblGrid>
      <w:tr w:rsidR="00377526" w:rsidRPr="00A941C9" w14:paraId="05698E01" w14:textId="77777777" w:rsidTr="00D353AC">
        <w:trPr>
          <w:trHeight w:val="2052"/>
          <w:jc w:val="center"/>
        </w:trPr>
        <w:tc>
          <w:tcPr>
            <w:tcW w:w="8838" w:type="dxa"/>
            <w:shd w:val="clear" w:color="auto" w:fill="FFFFFF"/>
            <w:hideMark/>
          </w:tcPr>
          <w:p w14:paraId="7664F7E8" w14:textId="092CC04E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D353AC">
              <w:rPr>
                <w:rFonts w:ascii="Verdana" w:hAnsi="Verdana" w:cs="Calibri"/>
                <w:b/>
                <w:sz w:val="20"/>
                <w:lang w:val="en-GB"/>
              </w:rPr>
              <w:t xml:space="preserve"> (List of topics</w:t>
            </w:r>
            <w:proofErr w:type="gramStart"/>
            <w:r w:rsidR="00D353AC">
              <w:rPr>
                <w:rFonts w:ascii="Verdana" w:hAnsi="Verdana" w:cs="Calibri"/>
                <w:b/>
                <w:sz w:val="20"/>
                <w:lang w:val="en-GB"/>
              </w:rPr>
              <w:t>) :</w:t>
            </w:r>
            <w:proofErr w:type="gramEnd"/>
          </w:p>
          <w:p w14:paraId="1A877A04" w14:textId="77777777" w:rsidR="00377526" w:rsidRDefault="00377526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14:paraId="5A60B34F" w14:textId="77777777" w:rsidR="00354674" w:rsidRDefault="00354674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14:paraId="7F7DA525" w14:textId="77777777" w:rsidR="00354674" w:rsidRDefault="00354674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  <w:p w14:paraId="4ACBBEF5" w14:textId="77777777" w:rsidR="00F90ED6" w:rsidRPr="00490F95" w:rsidRDefault="00F90ED6" w:rsidP="00CE7791">
            <w:pPr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3D797D67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p w14:paraId="5A4BCD53" w14:textId="77777777" w:rsidR="00377526" w:rsidRPr="009672A5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90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27"/>
      </w:tblGrid>
      <w:tr w:rsidR="00377526" w:rsidRPr="00FF66CC" w14:paraId="0DEA9D6C" w14:textId="77777777" w:rsidTr="00D353AC">
        <w:trPr>
          <w:trHeight w:val="3822"/>
          <w:jc w:val="center"/>
        </w:trPr>
        <w:tc>
          <w:tcPr>
            <w:tcW w:w="9027" w:type="dxa"/>
            <w:shd w:val="clear" w:color="auto" w:fill="FFFFFF"/>
          </w:tcPr>
          <w:p w14:paraId="2910C9F6" w14:textId="425522EE" w:rsidR="00377526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140DEC">
              <w:rPr>
                <w:rFonts w:ascii="Verdana" w:hAnsi="Verdana" w:cs="Calibri"/>
                <w:b/>
                <w:sz w:val="20"/>
                <w:lang w:val="en-GB"/>
              </w:rPr>
              <w:t>T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each</w:t>
            </w:r>
            <w:r w:rsidR="00140DEC">
              <w:rPr>
                <w:rFonts w:ascii="Verdana" w:hAnsi="Verdana" w:cs="Calibri"/>
                <w:b/>
                <w:sz w:val="20"/>
                <w:lang w:val="en-GB"/>
              </w:rPr>
              <w:t>ing Staff M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ember</w:t>
            </w:r>
            <w:r w:rsidR="004B098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bookmarkStart w:id="0" w:name="_GoBack"/>
            <w:bookmarkEnd w:id="0"/>
          </w:p>
          <w:p w14:paraId="113D817C" w14:textId="77777777" w:rsidR="00D353AC" w:rsidRDefault="00D353AC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4CE759F" w14:textId="77777777" w:rsidR="00B036FE" w:rsidRPr="00490F95" w:rsidRDefault="00B036FE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420AFEC" w14:textId="77777777" w:rsidR="00377526" w:rsidRDefault="00377526" w:rsidP="00CE779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  <w:r w:rsidR="00FE587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41E33754" w14:textId="77777777" w:rsidR="00B036FE" w:rsidRPr="00490F95" w:rsidRDefault="00B036FE" w:rsidP="00CE779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509A422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7CA5EF74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p w14:paraId="04E030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AD5F3" w14:textId="77777777" w:rsidR="00B16B7A" w:rsidRDefault="00B16B7A">
      <w:r>
        <w:separator/>
      </w:r>
    </w:p>
  </w:endnote>
  <w:endnote w:type="continuationSeparator" w:id="0">
    <w:p w14:paraId="11BF6F44" w14:textId="77777777" w:rsidR="00B16B7A" w:rsidRDefault="00B1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B2C72" w14:textId="77777777" w:rsidR="009672A5" w:rsidRDefault="009672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43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4F286" w14:textId="77777777" w:rsidR="009672A5" w:rsidRPr="007E2F6C" w:rsidRDefault="009672A5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208E" w14:textId="77777777" w:rsidR="009672A5" w:rsidRDefault="009672A5">
    <w:pPr>
      <w:pStyle w:val="Footer"/>
    </w:pPr>
  </w:p>
  <w:p w14:paraId="1BBAED30" w14:textId="77777777" w:rsidR="009672A5" w:rsidRPr="00910BEB" w:rsidRDefault="009672A5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FBA64" w14:textId="77777777" w:rsidR="00B16B7A" w:rsidRDefault="00B16B7A">
      <w:r>
        <w:separator/>
      </w:r>
    </w:p>
  </w:footnote>
  <w:footnote w:type="continuationSeparator" w:id="0">
    <w:p w14:paraId="79E6B84C" w14:textId="77777777" w:rsidR="00B16B7A" w:rsidRDefault="00B16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6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10"/>
      <w:gridCol w:w="1252"/>
    </w:tblGrid>
    <w:tr w:rsidR="009672A5" w:rsidRPr="00ED2543" w14:paraId="3101D904" w14:textId="77777777" w:rsidTr="00A07781">
      <w:trPr>
        <w:trHeight w:val="823"/>
      </w:trPr>
      <w:tc>
        <w:tcPr>
          <w:tcW w:w="8910" w:type="dxa"/>
          <w:vAlign w:val="center"/>
        </w:tcPr>
        <w:p w14:paraId="3188FCAA" w14:textId="5021B196" w:rsidR="009672A5" w:rsidRPr="00AD66BB" w:rsidRDefault="009672A5" w:rsidP="00A07781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ind w:left="1134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</w:t>
          </w:r>
        </w:p>
      </w:tc>
      <w:tc>
        <w:tcPr>
          <w:tcW w:w="1252" w:type="dxa"/>
        </w:tcPr>
        <w:p w14:paraId="6F51D268" w14:textId="77777777" w:rsidR="009672A5" w:rsidRPr="00967BFC" w:rsidRDefault="009672A5" w:rsidP="00C05937">
          <w:pPr>
            <w:pStyle w:val="ZDGName"/>
            <w:rPr>
              <w:lang w:val="en-GB"/>
            </w:rPr>
          </w:pPr>
        </w:p>
      </w:tc>
    </w:tr>
  </w:tbl>
  <w:p w14:paraId="2EEF4466" w14:textId="77777777" w:rsidR="009672A5" w:rsidRPr="00B6735A" w:rsidRDefault="009672A5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D5F4F" w14:textId="77777777" w:rsidR="009672A5" w:rsidRPr="00865FC1" w:rsidRDefault="009672A5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5CA5"/>
    <w:rsid w:val="000420DD"/>
    <w:rsid w:val="0004347D"/>
    <w:rsid w:val="00043DA6"/>
    <w:rsid w:val="00044ED6"/>
    <w:rsid w:val="00046C79"/>
    <w:rsid w:val="00050692"/>
    <w:rsid w:val="00052009"/>
    <w:rsid w:val="000528C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1DEF"/>
    <w:rsid w:val="00112306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0DEC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D27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69C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11A"/>
    <w:rsid w:val="001C6092"/>
    <w:rsid w:val="001D3295"/>
    <w:rsid w:val="001D5524"/>
    <w:rsid w:val="001D56D5"/>
    <w:rsid w:val="001D5AAB"/>
    <w:rsid w:val="001E0A7F"/>
    <w:rsid w:val="001E0F6A"/>
    <w:rsid w:val="001E13D3"/>
    <w:rsid w:val="001E60B6"/>
    <w:rsid w:val="001E6D64"/>
    <w:rsid w:val="001E7693"/>
    <w:rsid w:val="001F4CB2"/>
    <w:rsid w:val="001F598B"/>
    <w:rsid w:val="001F59C5"/>
    <w:rsid w:val="001F6040"/>
    <w:rsid w:val="001F6A51"/>
    <w:rsid w:val="001F7077"/>
    <w:rsid w:val="001F7B58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87A22"/>
    <w:rsid w:val="0029059C"/>
    <w:rsid w:val="00291118"/>
    <w:rsid w:val="002920EB"/>
    <w:rsid w:val="00293F9F"/>
    <w:rsid w:val="002952D3"/>
    <w:rsid w:val="002958E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F37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4D26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410C"/>
    <w:rsid w:val="003506C3"/>
    <w:rsid w:val="00350D85"/>
    <w:rsid w:val="00354674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86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91C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B48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606A"/>
    <w:rsid w:val="003F7613"/>
    <w:rsid w:val="00400033"/>
    <w:rsid w:val="00400CAE"/>
    <w:rsid w:val="004010EE"/>
    <w:rsid w:val="00402406"/>
    <w:rsid w:val="004040D6"/>
    <w:rsid w:val="0040701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84A40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0986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435B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064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3D2"/>
    <w:rsid w:val="0060255A"/>
    <w:rsid w:val="006028FD"/>
    <w:rsid w:val="006044C9"/>
    <w:rsid w:val="0060554A"/>
    <w:rsid w:val="00607217"/>
    <w:rsid w:val="00610968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67C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854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3CF2"/>
    <w:rsid w:val="0069002E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CE1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0DA6"/>
    <w:rsid w:val="007D3DDD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67FED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5DF"/>
    <w:rsid w:val="008818F5"/>
    <w:rsid w:val="00887FA6"/>
    <w:rsid w:val="008911C0"/>
    <w:rsid w:val="00892062"/>
    <w:rsid w:val="0089360E"/>
    <w:rsid w:val="00893FA3"/>
    <w:rsid w:val="0089409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2054"/>
    <w:rsid w:val="008E2E09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37C79"/>
    <w:rsid w:val="009401DD"/>
    <w:rsid w:val="0094078C"/>
    <w:rsid w:val="009411ED"/>
    <w:rsid w:val="009417EE"/>
    <w:rsid w:val="009418A3"/>
    <w:rsid w:val="00941E3F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2A5"/>
    <w:rsid w:val="00967A21"/>
    <w:rsid w:val="00967BFC"/>
    <w:rsid w:val="00972EE7"/>
    <w:rsid w:val="00973919"/>
    <w:rsid w:val="00973A58"/>
    <w:rsid w:val="00974D7E"/>
    <w:rsid w:val="00975871"/>
    <w:rsid w:val="00975998"/>
    <w:rsid w:val="00976F4F"/>
    <w:rsid w:val="009816B3"/>
    <w:rsid w:val="00981B06"/>
    <w:rsid w:val="00982B62"/>
    <w:rsid w:val="00987231"/>
    <w:rsid w:val="0098738E"/>
    <w:rsid w:val="00991344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0762"/>
    <w:rsid w:val="009D1896"/>
    <w:rsid w:val="009D30C9"/>
    <w:rsid w:val="009D34FF"/>
    <w:rsid w:val="009D43A7"/>
    <w:rsid w:val="009D4878"/>
    <w:rsid w:val="009D4AC6"/>
    <w:rsid w:val="009D56E5"/>
    <w:rsid w:val="009E1C65"/>
    <w:rsid w:val="009E1DBD"/>
    <w:rsid w:val="009E1F3E"/>
    <w:rsid w:val="009E6FCD"/>
    <w:rsid w:val="009E7D00"/>
    <w:rsid w:val="009F5546"/>
    <w:rsid w:val="009F5B61"/>
    <w:rsid w:val="009F6B7E"/>
    <w:rsid w:val="00A0078B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781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7B9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02F7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1CC1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B26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36FE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6B7A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416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679E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84E51"/>
    <w:rsid w:val="00B87FA8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56C6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498"/>
    <w:rsid w:val="00C02926"/>
    <w:rsid w:val="00C043B4"/>
    <w:rsid w:val="00C0507D"/>
    <w:rsid w:val="00C050AB"/>
    <w:rsid w:val="00C0512F"/>
    <w:rsid w:val="00C05528"/>
    <w:rsid w:val="00C05937"/>
    <w:rsid w:val="00C05F7A"/>
    <w:rsid w:val="00C06E27"/>
    <w:rsid w:val="00C07B71"/>
    <w:rsid w:val="00C103A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6C84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3DE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AD5"/>
    <w:rsid w:val="00CA6B4C"/>
    <w:rsid w:val="00CA79F8"/>
    <w:rsid w:val="00CB3E9E"/>
    <w:rsid w:val="00CB4D64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487B"/>
    <w:rsid w:val="00CD5C17"/>
    <w:rsid w:val="00CD5E32"/>
    <w:rsid w:val="00CE1808"/>
    <w:rsid w:val="00CE19DE"/>
    <w:rsid w:val="00CE38B2"/>
    <w:rsid w:val="00CE3E92"/>
    <w:rsid w:val="00CE7791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072A3"/>
    <w:rsid w:val="00D10B14"/>
    <w:rsid w:val="00D1312B"/>
    <w:rsid w:val="00D1319D"/>
    <w:rsid w:val="00D13357"/>
    <w:rsid w:val="00D14BBA"/>
    <w:rsid w:val="00D2071E"/>
    <w:rsid w:val="00D20A59"/>
    <w:rsid w:val="00D20F67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AC"/>
    <w:rsid w:val="00D353E4"/>
    <w:rsid w:val="00D35AEA"/>
    <w:rsid w:val="00D367C1"/>
    <w:rsid w:val="00D3709C"/>
    <w:rsid w:val="00D3744A"/>
    <w:rsid w:val="00D3782E"/>
    <w:rsid w:val="00D40040"/>
    <w:rsid w:val="00D43413"/>
    <w:rsid w:val="00D44D48"/>
    <w:rsid w:val="00D44E0A"/>
    <w:rsid w:val="00D458A9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4A2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67A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9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4957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2B6"/>
    <w:rsid w:val="00E27AF8"/>
    <w:rsid w:val="00E27DEA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A32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806"/>
    <w:rsid w:val="00EA79B4"/>
    <w:rsid w:val="00EB06FE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1023"/>
    <w:rsid w:val="00F13C14"/>
    <w:rsid w:val="00F13C9B"/>
    <w:rsid w:val="00F1587C"/>
    <w:rsid w:val="00F16E26"/>
    <w:rsid w:val="00F16F70"/>
    <w:rsid w:val="00F2115D"/>
    <w:rsid w:val="00F21AD6"/>
    <w:rsid w:val="00F2349D"/>
    <w:rsid w:val="00F2797F"/>
    <w:rsid w:val="00F302F2"/>
    <w:rsid w:val="00F32384"/>
    <w:rsid w:val="00F33240"/>
    <w:rsid w:val="00F33743"/>
    <w:rsid w:val="00F42090"/>
    <w:rsid w:val="00F43A0D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6"/>
    <w:rsid w:val="00F90ED7"/>
    <w:rsid w:val="00F92460"/>
    <w:rsid w:val="00F929C1"/>
    <w:rsid w:val="00F96AC9"/>
    <w:rsid w:val="00F97CFF"/>
    <w:rsid w:val="00FA1EB3"/>
    <w:rsid w:val="00FA5173"/>
    <w:rsid w:val="00FA7449"/>
    <w:rsid w:val="00FB0346"/>
    <w:rsid w:val="00FB4C49"/>
    <w:rsid w:val="00FB790A"/>
    <w:rsid w:val="00FC00EA"/>
    <w:rsid w:val="00FC43A3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5872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DA5111"/>
  <w15:docId w15:val="{CD6B4C3F-8041-4093-999C-666876B0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CB4D64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CB4D64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CB4D64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CB4D64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CB4D64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CB4D64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CB4D64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CB4D64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CB4D64"/>
    <w:pPr>
      <w:ind w:left="482"/>
    </w:pPr>
  </w:style>
  <w:style w:type="paragraph" w:customStyle="1" w:styleId="Text2">
    <w:name w:val="Text 2"/>
    <w:basedOn w:val="Normal"/>
    <w:rsid w:val="00CB4D64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CB4D64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CB4D64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CB4D64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CB4D64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CB4D64"/>
    <w:pPr>
      <w:spacing w:after="720"/>
      <w:ind w:left="5103"/>
      <w:jc w:val="left"/>
    </w:pPr>
  </w:style>
  <w:style w:type="paragraph" w:styleId="BlockText">
    <w:name w:val="Block Text"/>
    <w:basedOn w:val="Normal"/>
    <w:rsid w:val="00CB4D64"/>
    <w:pPr>
      <w:spacing w:after="120"/>
      <w:ind w:left="1440" w:right="1440"/>
    </w:pPr>
  </w:style>
  <w:style w:type="paragraph" w:styleId="BodyText">
    <w:name w:val="Body Text"/>
    <w:basedOn w:val="Normal"/>
    <w:rsid w:val="00CB4D64"/>
    <w:pPr>
      <w:spacing w:after="120"/>
    </w:pPr>
  </w:style>
  <w:style w:type="paragraph" w:styleId="BodyText2">
    <w:name w:val="Body Text 2"/>
    <w:basedOn w:val="Normal"/>
    <w:rsid w:val="00CB4D64"/>
    <w:pPr>
      <w:spacing w:after="120" w:line="480" w:lineRule="auto"/>
    </w:pPr>
  </w:style>
  <w:style w:type="paragraph" w:styleId="BodyText3">
    <w:name w:val="Body Text 3"/>
    <w:basedOn w:val="Normal"/>
    <w:rsid w:val="00CB4D64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CB4D64"/>
    <w:pPr>
      <w:ind w:firstLine="210"/>
    </w:pPr>
  </w:style>
  <w:style w:type="paragraph" w:styleId="BodyTextIndent">
    <w:name w:val="Body Text Indent"/>
    <w:basedOn w:val="Normal"/>
    <w:rsid w:val="00CB4D64"/>
    <w:pPr>
      <w:spacing w:after="120"/>
      <w:ind w:left="283"/>
    </w:pPr>
  </w:style>
  <w:style w:type="paragraph" w:styleId="BodyTextFirstIndent2">
    <w:name w:val="Body Text First Indent 2"/>
    <w:basedOn w:val="BodyTextIndent"/>
    <w:rsid w:val="00CB4D64"/>
    <w:pPr>
      <w:ind w:firstLine="210"/>
    </w:pPr>
  </w:style>
  <w:style w:type="paragraph" w:styleId="BodyTextIndent2">
    <w:name w:val="Body Text Indent 2"/>
    <w:basedOn w:val="Normal"/>
    <w:rsid w:val="00CB4D64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CB4D64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CB4D64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CB4D64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CB4D64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CB4D64"/>
    <w:pPr>
      <w:ind w:left="4252"/>
    </w:pPr>
  </w:style>
  <w:style w:type="paragraph" w:styleId="CommentText">
    <w:name w:val="annotation text"/>
    <w:basedOn w:val="Normal"/>
    <w:link w:val="CommentTextChar"/>
    <w:rsid w:val="00CB4D64"/>
    <w:rPr>
      <w:sz w:val="20"/>
    </w:rPr>
  </w:style>
  <w:style w:type="paragraph" w:styleId="Date">
    <w:name w:val="Date"/>
    <w:basedOn w:val="Normal"/>
    <w:next w:val="References"/>
    <w:rsid w:val="00CB4D64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CB4D64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CB4D64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CB4D64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CB4D64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CB4D64"/>
    <w:rPr>
      <w:sz w:val="20"/>
    </w:rPr>
  </w:style>
  <w:style w:type="paragraph" w:styleId="EnvelopeAddress">
    <w:name w:val="envelope address"/>
    <w:basedOn w:val="Normal"/>
    <w:rsid w:val="00CB4D64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CB4D64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CB4D64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CB4D64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CB4D64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CB4D6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B4D6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B4D6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B4D6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B4D6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B4D6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B4D6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B4D6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B4D6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B4D64"/>
    <w:rPr>
      <w:rFonts w:ascii="Arial" w:hAnsi="Arial"/>
      <w:b/>
    </w:rPr>
  </w:style>
  <w:style w:type="paragraph" w:styleId="List">
    <w:name w:val="List"/>
    <w:basedOn w:val="Normal"/>
    <w:rsid w:val="00CB4D64"/>
    <w:pPr>
      <w:ind w:left="283" w:hanging="283"/>
    </w:pPr>
  </w:style>
  <w:style w:type="paragraph" w:styleId="List2">
    <w:name w:val="List 2"/>
    <w:basedOn w:val="Normal"/>
    <w:rsid w:val="00CB4D64"/>
    <w:pPr>
      <w:ind w:left="566" w:hanging="283"/>
    </w:pPr>
  </w:style>
  <w:style w:type="paragraph" w:styleId="List3">
    <w:name w:val="List 3"/>
    <w:basedOn w:val="Normal"/>
    <w:rsid w:val="00CB4D64"/>
    <w:pPr>
      <w:ind w:left="849" w:hanging="283"/>
    </w:pPr>
  </w:style>
  <w:style w:type="paragraph" w:styleId="List4">
    <w:name w:val="List 4"/>
    <w:basedOn w:val="Normal"/>
    <w:rsid w:val="00CB4D64"/>
    <w:pPr>
      <w:ind w:left="1132" w:hanging="283"/>
    </w:pPr>
  </w:style>
  <w:style w:type="paragraph" w:styleId="List5">
    <w:name w:val="List 5"/>
    <w:basedOn w:val="Normal"/>
    <w:rsid w:val="00CB4D64"/>
    <w:pPr>
      <w:ind w:left="1415" w:hanging="283"/>
    </w:pPr>
  </w:style>
  <w:style w:type="paragraph" w:styleId="ListBullet">
    <w:name w:val="List Bullet"/>
    <w:basedOn w:val="Normal"/>
    <w:rsid w:val="00CB4D64"/>
    <w:pPr>
      <w:numPr>
        <w:numId w:val="4"/>
      </w:numPr>
    </w:pPr>
  </w:style>
  <w:style w:type="paragraph" w:styleId="ListBullet2">
    <w:name w:val="List Bullet 2"/>
    <w:basedOn w:val="Text2"/>
    <w:rsid w:val="00CB4D64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CB4D64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CB4D6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CB4D64"/>
    <w:pPr>
      <w:numPr>
        <w:numId w:val="1"/>
      </w:numPr>
    </w:pPr>
  </w:style>
  <w:style w:type="paragraph" w:styleId="ListContinue">
    <w:name w:val="List Continue"/>
    <w:basedOn w:val="Normal"/>
    <w:rsid w:val="00CB4D64"/>
    <w:pPr>
      <w:spacing w:after="120"/>
      <w:ind w:left="283"/>
    </w:pPr>
  </w:style>
  <w:style w:type="paragraph" w:styleId="ListContinue2">
    <w:name w:val="List Continue 2"/>
    <w:basedOn w:val="Normal"/>
    <w:rsid w:val="00CB4D64"/>
    <w:pPr>
      <w:spacing w:after="120"/>
      <w:ind w:left="566"/>
    </w:pPr>
  </w:style>
  <w:style w:type="paragraph" w:styleId="ListContinue3">
    <w:name w:val="List Continue 3"/>
    <w:basedOn w:val="Normal"/>
    <w:rsid w:val="00CB4D64"/>
    <w:pPr>
      <w:spacing w:after="120"/>
      <w:ind w:left="849"/>
    </w:pPr>
  </w:style>
  <w:style w:type="paragraph" w:styleId="ListContinue4">
    <w:name w:val="List Continue 4"/>
    <w:basedOn w:val="Normal"/>
    <w:rsid w:val="00CB4D64"/>
    <w:pPr>
      <w:spacing w:after="120"/>
      <w:ind w:left="1132"/>
    </w:pPr>
  </w:style>
  <w:style w:type="paragraph" w:styleId="ListContinue5">
    <w:name w:val="List Continue 5"/>
    <w:basedOn w:val="Normal"/>
    <w:rsid w:val="00CB4D64"/>
    <w:pPr>
      <w:spacing w:after="120"/>
      <w:ind w:left="1415"/>
    </w:pPr>
  </w:style>
  <w:style w:type="paragraph" w:styleId="ListNumber">
    <w:name w:val="List Number"/>
    <w:basedOn w:val="Normal"/>
    <w:rsid w:val="00CB4D64"/>
    <w:pPr>
      <w:numPr>
        <w:numId w:val="14"/>
      </w:numPr>
    </w:pPr>
  </w:style>
  <w:style w:type="paragraph" w:styleId="ListNumber2">
    <w:name w:val="List Number 2"/>
    <w:basedOn w:val="Text2"/>
    <w:rsid w:val="00CB4D64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CB4D64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CB4D6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CB4D64"/>
    <w:pPr>
      <w:numPr>
        <w:numId w:val="2"/>
      </w:numPr>
    </w:pPr>
  </w:style>
  <w:style w:type="paragraph" w:styleId="MacroText">
    <w:name w:val="macro"/>
    <w:semiHidden/>
    <w:rsid w:val="00CB4D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CB4D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CB4D64"/>
    <w:pPr>
      <w:ind w:left="720"/>
    </w:pPr>
  </w:style>
  <w:style w:type="paragraph" w:styleId="NoteHeading">
    <w:name w:val="Note Heading"/>
    <w:basedOn w:val="Normal"/>
    <w:next w:val="Normal"/>
    <w:rsid w:val="00CB4D64"/>
  </w:style>
  <w:style w:type="paragraph" w:customStyle="1" w:styleId="NoteHead">
    <w:name w:val="NoteHead"/>
    <w:basedOn w:val="Normal"/>
    <w:next w:val="Subject"/>
    <w:rsid w:val="00CB4D64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CB4D64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CB4D64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CB4D64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CB4D64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CB4D64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CB4D6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CB4D64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CB4D64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CB4D64"/>
  </w:style>
  <w:style w:type="paragraph" w:styleId="Signature">
    <w:name w:val="Signature"/>
    <w:basedOn w:val="Normal"/>
    <w:next w:val="Enclosures"/>
    <w:rsid w:val="00CB4D64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CB4D64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CB4D64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CB4D64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CB4D6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B4D64"/>
    <w:pPr>
      <w:ind w:left="480" w:hanging="480"/>
    </w:pPr>
  </w:style>
  <w:style w:type="paragraph" w:styleId="Title">
    <w:name w:val="Title"/>
    <w:basedOn w:val="Normal"/>
    <w:next w:val="SubTitle1"/>
    <w:rsid w:val="00CB4D64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CB4D64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CB4D64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CB4D64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CB4D64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CB4D64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CB4D64"/>
    <w:pPr>
      <w:ind w:left="1200"/>
    </w:pPr>
  </w:style>
  <w:style w:type="paragraph" w:styleId="TOC7">
    <w:name w:val="toc 7"/>
    <w:basedOn w:val="Normal"/>
    <w:next w:val="Normal"/>
    <w:autoRedefine/>
    <w:semiHidden/>
    <w:rsid w:val="00CB4D64"/>
    <w:pPr>
      <w:ind w:left="1440"/>
    </w:pPr>
  </w:style>
  <w:style w:type="paragraph" w:styleId="TOC8">
    <w:name w:val="toc 8"/>
    <w:basedOn w:val="Normal"/>
    <w:next w:val="Normal"/>
    <w:autoRedefine/>
    <w:semiHidden/>
    <w:rsid w:val="00CB4D64"/>
    <w:pPr>
      <w:ind w:left="1680"/>
    </w:pPr>
  </w:style>
  <w:style w:type="paragraph" w:styleId="TOC9">
    <w:name w:val="toc 9"/>
    <w:basedOn w:val="Normal"/>
    <w:next w:val="Normal"/>
    <w:autoRedefine/>
    <w:semiHidden/>
    <w:rsid w:val="00CB4D64"/>
    <w:pPr>
      <w:ind w:left="1920"/>
    </w:pPr>
  </w:style>
  <w:style w:type="paragraph" w:customStyle="1" w:styleId="YReferences">
    <w:name w:val="YReferences"/>
    <w:basedOn w:val="Normal"/>
    <w:next w:val="Normal"/>
    <w:rsid w:val="00CB4D64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B4D64"/>
    <w:pPr>
      <w:numPr>
        <w:numId w:val="5"/>
      </w:numPr>
    </w:pPr>
  </w:style>
  <w:style w:type="paragraph" w:customStyle="1" w:styleId="ListDash">
    <w:name w:val="List Dash"/>
    <w:basedOn w:val="Normal"/>
    <w:rsid w:val="00CB4D64"/>
    <w:pPr>
      <w:numPr>
        <w:numId w:val="9"/>
      </w:numPr>
    </w:pPr>
  </w:style>
  <w:style w:type="paragraph" w:customStyle="1" w:styleId="ListDash1">
    <w:name w:val="List Dash 1"/>
    <w:basedOn w:val="Text1"/>
    <w:rsid w:val="00CB4D64"/>
    <w:pPr>
      <w:numPr>
        <w:numId w:val="10"/>
      </w:numPr>
    </w:pPr>
  </w:style>
  <w:style w:type="paragraph" w:customStyle="1" w:styleId="ListDash2">
    <w:name w:val="List Dash 2"/>
    <w:basedOn w:val="Text2"/>
    <w:rsid w:val="00CB4D64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B4D64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B4D6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CB4D64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CB4D64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CB4D64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B4D64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B4D64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B4D64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B4D64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B4D64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B4D64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B4D64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B4D64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B4D64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B4D64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B4D6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B4D6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B4D6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CB4D64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CB4D64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06BB5D-642E-43D9-A9B2-69CD11CF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2</Pages>
  <Words>108</Words>
  <Characters>618</Characters>
  <Application>Microsoft Office Word</Application>
  <DocSecurity>0</DocSecurity>
  <PresentationFormat>Microsoft Word 11.0</PresentationFormat>
  <Lines>5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725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3</cp:revision>
  <cp:lastPrinted>2013-11-06T08:46:00Z</cp:lastPrinted>
  <dcterms:created xsi:type="dcterms:W3CDTF">2023-08-14T07:29:00Z</dcterms:created>
  <dcterms:modified xsi:type="dcterms:W3CDTF">2023-08-14T07:33:00Z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